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862AF2">
            <w:rPr>
              <w:b/>
              <w:bCs/>
              <w:color w:val="auto"/>
              <w:szCs w:val="22"/>
            </w:rPr>
            <w:t>232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r w:rsidR="00862AF2" w:rsidRPr="00280327">
        <w:rPr>
          <w:b/>
          <w:bCs/>
          <w:color w:val="auto"/>
          <w:szCs w:val="22"/>
        </w:rPr>
        <w:fldChar w:fldCharType="begin"/>
      </w:r>
      <w:r w:rsidR="00862AF2" w:rsidRPr="00280327">
        <w:rPr>
          <w:b/>
          <w:bCs/>
          <w:color w:val="auto"/>
          <w:szCs w:val="22"/>
        </w:rPr>
        <w:instrText xml:space="preserve"> REF  Empresa  \* MERGEFORMAT </w:instrText>
      </w:r>
      <w:r w:rsidR="00862AF2" w:rsidRPr="00280327">
        <w:rPr>
          <w:b/>
          <w:bCs/>
          <w:color w:val="auto"/>
          <w:szCs w:val="22"/>
        </w:rPr>
        <w:fldChar w:fldCharType="separate"/>
      </w:r>
      <w:sdt>
        <w:sdtPr>
          <w:rPr>
            <w:b/>
            <w:bCs/>
            <w:color w:val="auto"/>
            <w:szCs w:val="22"/>
          </w:rPr>
          <w:id w:val="1261332734"/>
          <w:placeholder>
            <w:docPart w:val="C3D4829715664E04A7CBA352EC647343"/>
          </w:placeholder>
        </w:sdtPr>
        <w:sdtEndPr/>
        <w:sdtContent>
          <w:r w:rsidR="00862AF2" w:rsidRPr="00297EC3">
            <w:rPr>
              <w:b/>
              <w:bCs/>
              <w:color w:val="auto"/>
              <w:szCs w:val="22"/>
            </w:rPr>
            <w:t xml:space="preserve">RC 360 COMÉRCIO E SERVIÇO </w:t>
          </w:r>
          <w:proofErr w:type="gramStart"/>
          <w:r w:rsidR="00862AF2" w:rsidRPr="00297EC3">
            <w:rPr>
              <w:b/>
              <w:bCs/>
              <w:color w:val="auto"/>
              <w:szCs w:val="22"/>
            </w:rPr>
            <w:t>LTDA,</w:t>
          </w:r>
          <w:proofErr w:type="gramEnd"/>
        </w:sdtContent>
      </w:sdt>
      <w:r w:rsidR="00862AF2" w:rsidRPr="00280327">
        <w:rPr>
          <w:b/>
          <w:bCs/>
          <w:color w:val="auto"/>
          <w:szCs w:val="22"/>
        </w:rPr>
        <w:fldChar w:fldCharType="end"/>
      </w:r>
    </w:p>
    <w:p w:rsidR="00862AF2" w:rsidRPr="00280327" w:rsidRDefault="00862AF2" w:rsidP="00DB7A0B">
      <w:pPr>
        <w:pStyle w:val="Corpodetexto"/>
        <w:spacing w:line="200" w:lineRule="atLeast"/>
        <w:ind w:left="4595"/>
        <w:rPr>
          <w:color w:val="auto"/>
          <w:szCs w:val="22"/>
        </w:rPr>
      </w:pPr>
    </w:p>
    <w:p w:rsidR="00DB7A0B" w:rsidRPr="00280327" w:rsidRDefault="005A0BFA" w:rsidP="00297EC3">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269398649"/>
          <w:placeholder>
            <w:docPart w:val="0AC784611F1942A2B22BB0C78AA44125"/>
          </w:placeholder>
        </w:sdtPr>
        <w:sdtEndPr/>
        <w:sdtContent>
          <w:r w:rsidR="00297EC3" w:rsidRPr="00297EC3">
            <w:rPr>
              <w:b/>
              <w:bCs/>
              <w:color w:val="auto"/>
              <w:szCs w:val="22"/>
            </w:rPr>
            <w:t>RC 360 COMÉRCIO E SERVIÇO LTDA,</w:t>
          </w:r>
        </w:sdtContent>
      </w:sdt>
      <w:r w:rsidR="00FE135E" w:rsidRPr="00280327">
        <w:rPr>
          <w:b/>
          <w:bCs/>
          <w:color w:val="auto"/>
          <w:szCs w:val="22"/>
        </w:rPr>
        <w:fldChar w:fldCharType="end"/>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297EC3" w:rsidRPr="00297EC3">
            <w:rPr>
              <w:color w:val="auto"/>
              <w:szCs w:val="22"/>
            </w:rPr>
            <w:t>32.254.391/0001-67,</w:t>
          </w:r>
        </w:sdtContent>
      </w:sdt>
      <w:r w:rsidR="00DB7A0B" w:rsidRPr="00280327">
        <w:rPr>
          <w:color w:val="auto"/>
          <w:szCs w:val="22"/>
        </w:rPr>
        <w:t xml:space="preserve"> situada </w:t>
      </w:r>
      <w:r w:rsidR="00297EC3">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297EC3" w:rsidRPr="00297EC3">
            <w:rPr>
              <w:color w:val="auto"/>
              <w:szCs w:val="22"/>
            </w:rPr>
            <w:t xml:space="preserve">Avenida Zumbi dos Palmares, nº 1252, </w:t>
          </w:r>
          <w:proofErr w:type="spellStart"/>
          <w:r w:rsidR="00297EC3" w:rsidRPr="00297EC3">
            <w:rPr>
              <w:color w:val="auto"/>
              <w:szCs w:val="22"/>
            </w:rPr>
            <w:t>Qd</w:t>
          </w:r>
          <w:proofErr w:type="spellEnd"/>
          <w:r w:rsidR="00297EC3" w:rsidRPr="00297EC3">
            <w:rPr>
              <w:color w:val="auto"/>
              <w:szCs w:val="22"/>
            </w:rPr>
            <w:t>. 10, Lote 12, Loja 106, Barroco (</w:t>
          </w:r>
          <w:proofErr w:type="spellStart"/>
          <w:r w:rsidR="00297EC3" w:rsidRPr="00297EC3">
            <w:rPr>
              <w:color w:val="auto"/>
              <w:szCs w:val="22"/>
            </w:rPr>
            <w:t>Itapuaçú</w:t>
          </w:r>
          <w:proofErr w:type="spellEnd"/>
          <w:r w:rsidR="00297EC3" w:rsidRPr="00297EC3">
            <w:rPr>
              <w:color w:val="auto"/>
              <w:szCs w:val="22"/>
            </w:rPr>
            <w:t>), Maricá –</w:t>
          </w:r>
          <w:r w:rsidR="00297EC3">
            <w:rPr>
              <w:color w:val="auto"/>
              <w:szCs w:val="22"/>
            </w:rPr>
            <w:t xml:space="preserve"> </w:t>
          </w:r>
          <w:proofErr w:type="gramStart"/>
          <w:r w:rsidR="00297EC3" w:rsidRPr="00297EC3">
            <w:rPr>
              <w:color w:val="auto"/>
              <w:szCs w:val="22"/>
            </w:rPr>
            <w:t>RJ,</w:t>
          </w:r>
          <w:proofErr w:type="gramEnd"/>
        </w:sdtContent>
      </w:sdt>
      <w:r w:rsidR="0060263F" w:rsidRPr="00280327">
        <w:rPr>
          <w:color w:val="auto"/>
          <w:szCs w:val="22"/>
        </w:rPr>
        <w:t xml:space="preserve"> </w:t>
      </w:r>
      <w:r w:rsidR="00DB7A0B" w:rsidRPr="00280327">
        <w:rPr>
          <w:color w:val="auto"/>
          <w:szCs w:val="22"/>
        </w:rPr>
        <w:t xml:space="preserve"> neste ato representada por </w:t>
      </w:r>
      <w:r w:rsidR="00345FFB" w:rsidRPr="005477FA">
        <w:rPr>
          <w:b/>
          <w:color w:val="auto"/>
          <w:szCs w:val="22"/>
        </w:rPr>
        <w:t>CLEITON ARRUDA DE AGUIAR</w:t>
      </w:r>
      <w:r w:rsidR="00345FFB">
        <w:rPr>
          <w:color w:val="auto"/>
          <w:szCs w:val="22"/>
        </w:rPr>
        <w:t>, portador da C</w:t>
      </w:r>
      <w:r w:rsidR="00345FFB" w:rsidRPr="00297EC3">
        <w:rPr>
          <w:color w:val="auto"/>
          <w:szCs w:val="22"/>
        </w:rPr>
        <w:t xml:space="preserve">arteira </w:t>
      </w:r>
      <w:r w:rsidR="00345FFB">
        <w:rPr>
          <w:color w:val="auto"/>
          <w:szCs w:val="22"/>
        </w:rPr>
        <w:t xml:space="preserve">Nacional de Habilitação – CNH </w:t>
      </w:r>
      <w:r w:rsidR="00345FFB" w:rsidRPr="00297EC3">
        <w:rPr>
          <w:color w:val="auto"/>
          <w:szCs w:val="22"/>
        </w:rPr>
        <w:t xml:space="preserve">nº </w:t>
      </w:r>
      <w:r w:rsidR="00345FFB">
        <w:rPr>
          <w:color w:val="auto"/>
          <w:szCs w:val="22"/>
        </w:rPr>
        <w:t>06012693773</w:t>
      </w:r>
      <w:r w:rsidR="00345FFB" w:rsidRPr="00297EC3">
        <w:rPr>
          <w:color w:val="auto"/>
          <w:szCs w:val="22"/>
        </w:rPr>
        <w:t>, órgão expedidor D</w:t>
      </w:r>
      <w:r w:rsidR="00345FFB">
        <w:rPr>
          <w:color w:val="auto"/>
          <w:szCs w:val="22"/>
        </w:rPr>
        <w:t>ETRAN</w:t>
      </w:r>
      <w:r w:rsidR="00345FFB" w:rsidRPr="00297EC3">
        <w:rPr>
          <w:color w:val="auto"/>
          <w:szCs w:val="22"/>
        </w:rPr>
        <w:t>/RJ, CPF nº</w:t>
      </w:r>
      <w:r w:rsidR="00345FFB">
        <w:rPr>
          <w:color w:val="auto"/>
          <w:szCs w:val="22"/>
        </w:rPr>
        <w:t xml:space="preserve">  166.513.287-60</w:t>
      </w:r>
      <w:bookmarkStart w:id="3" w:name="_GoBack"/>
      <w:bookmarkEnd w:id="3"/>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90941181"/>
          <w:placeholder>
            <w:docPart w:val="E3FF98A5414F42C8B400A5F55CC0D36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826C9" w:rsidRPr="008826C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747489730"/>
          <w:placeholder>
            <w:docPart w:val="7C3E966AEAE34CC5870A557BA1971F3B"/>
          </w:placeholder>
        </w:sdtPr>
        <w:sdtEndPr>
          <w:rPr>
            <w:b/>
          </w:rPr>
        </w:sdtEndPr>
        <w:sdtContent>
          <w:r w:rsidR="00886141">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4"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4"/>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31455294"/>
          <w:placeholder>
            <w:docPart w:val="57260772522547FCAA67E4BDFDB074C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826C9" w:rsidRPr="008826C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03489354"/>
          <w:placeholder>
            <w:docPart w:val="E5A7398C1D234323A6105FC804A5A6B4"/>
          </w:placeholder>
        </w:sdtPr>
        <w:sdtEndPr>
          <w:rPr>
            <w:b/>
          </w:rPr>
        </w:sdtEndPr>
        <w:sdtContent>
          <w:r w:rsidR="00886141">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66138">
            <w:rPr>
              <w:b/>
              <w:color w:val="auto"/>
              <w:szCs w:val="22"/>
            </w:rPr>
            <w:t>500,00</w:t>
          </w:r>
        </w:sdtContent>
      </w:sdt>
      <w:r w:rsidRPr="00280327">
        <w:rPr>
          <w:b/>
          <w:i/>
          <w:color w:val="auto"/>
          <w:szCs w:val="22"/>
        </w:rPr>
        <w:t xml:space="preserve"> </w:t>
      </w:r>
      <w:r w:rsidRPr="00280327">
        <w:rPr>
          <w:b/>
          <w:color w:val="auto"/>
          <w:szCs w:val="22"/>
        </w:rPr>
        <w:t>(</w:t>
      </w:r>
      <w:r w:rsidR="00166138">
        <w:rPr>
          <w:b/>
          <w:color w:val="auto"/>
          <w:szCs w:val="22"/>
        </w:rPr>
        <w:t>quinhentos reais</w:t>
      </w:r>
      <w:r w:rsidRPr="00280327">
        <w:rPr>
          <w:b/>
          <w:color w:val="auto"/>
          <w:szCs w:val="22"/>
        </w:rPr>
        <w:t>)</w:t>
      </w:r>
      <w:r w:rsidR="001830DF">
        <w:rPr>
          <w:b/>
          <w:color w:val="auto"/>
          <w:szCs w:val="22"/>
        </w:rPr>
        <w:t>, pelo ite</w:t>
      </w:r>
      <w:r w:rsidR="00166138">
        <w:rPr>
          <w:b/>
          <w:color w:val="auto"/>
          <w:szCs w:val="22"/>
        </w:rPr>
        <w:t>m</w:t>
      </w:r>
      <w:r w:rsidR="001830DF">
        <w:rPr>
          <w:b/>
          <w:color w:val="auto"/>
          <w:szCs w:val="22"/>
        </w:rPr>
        <w:t xml:space="preserve"> </w:t>
      </w:r>
      <w:r w:rsidR="00166138">
        <w:rPr>
          <w:b/>
          <w:color w:val="auto"/>
          <w:szCs w:val="22"/>
        </w:rPr>
        <w:t>75</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 xml:space="preserve">A Administração emitirá por escrito ordem de fornecimento, com a quantidade e identificação dos bens que serão fornecidos, o local de fornecimento, o prazo máximo para a entrega, a </w:t>
      </w:r>
      <w:r w:rsidRPr="001830DF">
        <w:rPr>
          <w:bCs/>
          <w:color w:val="auto"/>
          <w:szCs w:val="22"/>
        </w:rPr>
        <w:lastRenderedPageBreak/>
        <w:t>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proofErr w:type="gramStart"/>
      <w:r>
        <w:rPr>
          <w:bCs w:val="0"/>
          <w:color w:val="auto"/>
        </w:rPr>
        <w:t>.</w:t>
      </w:r>
      <w:r w:rsidR="001830DF" w:rsidRPr="001830DF">
        <w:rPr>
          <w:bCs w:val="0"/>
          <w:color w:val="auto"/>
        </w:rPr>
        <w:t>.</w:t>
      </w:r>
      <w:proofErr w:type="gramEnd"/>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w:t>
      </w:r>
      <w:proofErr w:type="gramStart"/>
      <w:r w:rsidRPr="002D6F59">
        <w:rPr>
          <w:bCs w:val="0"/>
          <w:color w:val="auto"/>
        </w:rPr>
        <w:t>88</w:t>
      </w:r>
      <w:proofErr w:type="gramEnd"/>
    </w:p>
    <w:p w:rsidR="00B81509" w:rsidRDefault="002D6F59" w:rsidP="002D6F59">
      <w:pPr>
        <w:pStyle w:val="Contrato-Corpo"/>
        <w:rPr>
          <w:bCs w:val="0"/>
          <w:color w:val="auto"/>
        </w:rPr>
      </w:pPr>
      <w:r w:rsidRPr="002D6F59">
        <w:rPr>
          <w:bCs w:val="0"/>
          <w:color w:val="auto"/>
        </w:rPr>
        <w:t>- João Vinicius Pinto Pereira, Matrícula nº 41/6965, CPF nº 162.701.967-</w:t>
      </w:r>
      <w:proofErr w:type="gramStart"/>
      <w:r w:rsidRPr="002D6F59">
        <w:rPr>
          <w:bCs w:val="0"/>
          <w:color w:val="auto"/>
        </w:rPr>
        <w:t>79</w:t>
      </w:r>
      <w:proofErr w:type="gramEnd"/>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lastRenderedPageBreak/>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lastRenderedPageBreak/>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862AF2">
        <w:rPr>
          <w:color w:val="auto"/>
          <w:szCs w:val="22"/>
        </w:rPr>
        <w:t xml:space="preserve"> 28 </w:t>
      </w:r>
      <w:r w:rsidR="00DB7A0B" w:rsidRPr="00280327">
        <w:rPr>
          <w:color w:val="auto"/>
          <w:szCs w:val="22"/>
        </w:rPr>
        <w:t>de</w:t>
      </w:r>
      <w:r w:rsidR="00862AF2">
        <w:rPr>
          <w:color w:val="auto"/>
          <w:szCs w:val="22"/>
        </w:rPr>
        <w:t xml:space="preserve"> dezembro</w:t>
      </w:r>
      <w:r w:rsidR="00DB7A0B" w:rsidRPr="00280327">
        <w:rPr>
          <w:color w:val="auto"/>
          <w:szCs w:val="22"/>
        </w:rPr>
        <w:t xml:space="preserve"> 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862AF2" w:rsidRDefault="00862AF2" w:rsidP="00DB7A0B">
      <w:pPr>
        <w:pStyle w:val="Corpodetexto"/>
        <w:spacing w:line="200" w:lineRule="atLeast"/>
        <w:jc w:val="center"/>
        <w:rPr>
          <w:b/>
          <w:bCs/>
          <w:color w:val="auto"/>
          <w:szCs w:val="22"/>
        </w:rPr>
      </w:pPr>
    </w:p>
    <w:p w:rsidR="00862AF2" w:rsidRDefault="00862AF2" w:rsidP="00DB7A0B">
      <w:pPr>
        <w:pStyle w:val="Corpodetexto"/>
        <w:spacing w:line="200" w:lineRule="atLeast"/>
        <w:jc w:val="center"/>
        <w:rPr>
          <w:b/>
          <w:bCs/>
          <w:color w:val="auto"/>
          <w:szCs w:val="22"/>
        </w:rPr>
      </w:pPr>
    </w:p>
    <w:p w:rsidR="00862AF2" w:rsidRDefault="00862AF2" w:rsidP="00DB7A0B">
      <w:pPr>
        <w:pStyle w:val="Corpodetexto"/>
        <w:spacing w:line="200" w:lineRule="atLeast"/>
        <w:jc w:val="center"/>
        <w:rPr>
          <w:b/>
          <w:bCs/>
          <w:color w:val="auto"/>
          <w:szCs w:val="22"/>
        </w:rPr>
      </w:pPr>
    </w:p>
    <w:p w:rsidR="00862AF2" w:rsidRPr="00280327" w:rsidRDefault="00862AF2" w:rsidP="00DB7A0B">
      <w:pPr>
        <w:pStyle w:val="Corpodetexto"/>
        <w:spacing w:line="200" w:lineRule="atLeast"/>
        <w:jc w:val="center"/>
        <w:rPr>
          <w:b/>
          <w:bCs/>
          <w:color w:val="auto"/>
          <w:szCs w:val="22"/>
        </w:rPr>
        <w:sectPr w:rsidR="00862AF2"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490172009"/>
          <w:placeholder>
            <w:docPart w:val="66298919790542218C81F1AB63AAA6DB"/>
          </w:placeholder>
        </w:sdtPr>
        <w:sdtEndPr/>
        <w:sdtContent>
          <w:r w:rsidR="00862AF2" w:rsidRPr="00280327">
            <w:rPr>
              <w:b/>
              <w:bCs/>
              <w:color w:val="auto"/>
              <w:szCs w:val="22"/>
            </w:rPr>
            <w:fldChar w:fldCharType="begin"/>
          </w:r>
          <w:r w:rsidR="00862AF2" w:rsidRPr="00280327">
            <w:rPr>
              <w:b/>
              <w:bCs/>
              <w:color w:val="auto"/>
              <w:szCs w:val="22"/>
            </w:rPr>
            <w:instrText xml:space="preserve"> REF  Empresa  \* MERGEFORMAT </w:instrText>
          </w:r>
          <w:r w:rsidR="00862AF2" w:rsidRPr="00280327">
            <w:rPr>
              <w:b/>
              <w:bCs/>
              <w:color w:val="auto"/>
              <w:szCs w:val="22"/>
            </w:rPr>
            <w:fldChar w:fldCharType="separate"/>
          </w:r>
          <w:sdt>
            <w:sdtPr>
              <w:rPr>
                <w:b/>
                <w:bCs/>
                <w:color w:val="auto"/>
                <w:szCs w:val="22"/>
              </w:rPr>
              <w:id w:val="225030292"/>
              <w:placeholder>
                <w:docPart w:val="EB77ADED37E84E89A9BAE467671EF126"/>
              </w:placeholder>
            </w:sdtPr>
            <w:sdtEndPr/>
            <w:sdtContent>
              <w:r w:rsidR="00862AF2" w:rsidRPr="00297EC3">
                <w:rPr>
                  <w:b/>
                  <w:bCs/>
                  <w:color w:val="auto"/>
                  <w:szCs w:val="22"/>
                </w:rPr>
                <w:t>RC 360 COMÉRCIO E SERVIÇO LTDA,</w:t>
              </w:r>
            </w:sdtContent>
          </w:sdt>
          <w:r w:rsidR="00862AF2" w:rsidRPr="00280327">
            <w:rPr>
              <w:b/>
              <w:bCs/>
              <w:color w:val="auto"/>
              <w:szCs w:val="22"/>
            </w:rPr>
            <w:fldChar w:fldCharType="end"/>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45FFB">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45FF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30890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66138"/>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97EC3"/>
    <w:rsid w:val="002A21B4"/>
    <w:rsid w:val="002D6F59"/>
    <w:rsid w:val="002F3007"/>
    <w:rsid w:val="003108A6"/>
    <w:rsid w:val="00315626"/>
    <w:rsid w:val="00345FFB"/>
    <w:rsid w:val="003471D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D548A"/>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62AF2"/>
    <w:rsid w:val="00871B04"/>
    <w:rsid w:val="008826C9"/>
    <w:rsid w:val="008829E3"/>
    <w:rsid w:val="00886141"/>
    <w:rsid w:val="00897BA8"/>
    <w:rsid w:val="008A6858"/>
    <w:rsid w:val="008E5F33"/>
    <w:rsid w:val="008E6489"/>
    <w:rsid w:val="00924627"/>
    <w:rsid w:val="009323C5"/>
    <w:rsid w:val="00992CC5"/>
    <w:rsid w:val="009963E0"/>
    <w:rsid w:val="009A5839"/>
    <w:rsid w:val="009A5ADC"/>
    <w:rsid w:val="009A5CCA"/>
    <w:rsid w:val="009C367D"/>
    <w:rsid w:val="009C6B35"/>
    <w:rsid w:val="009F113E"/>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0AC784611F1942A2B22BB0C78AA44125"/>
        <w:category>
          <w:name w:val="Geral"/>
          <w:gallery w:val="placeholder"/>
        </w:category>
        <w:types>
          <w:type w:val="bbPlcHdr"/>
        </w:types>
        <w:behaviors>
          <w:behavior w:val="content"/>
        </w:behaviors>
        <w:guid w:val="{051CB6D5-ACB3-4FDA-972B-2D36E78272DC}"/>
      </w:docPartPr>
      <w:docPartBody>
        <w:p w:rsidR="00F322C7" w:rsidRDefault="00C93BC1" w:rsidP="00C93BC1">
          <w:pPr>
            <w:pStyle w:val="0AC784611F1942A2B22BB0C78AA44125"/>
          </w:pPr>
          <w:r>
            <w:rPr>
              <w:rStyle w:val="TextodoEspaoReservado"/>
              <w:color w:val="C00000"/>
            </w:rPr>
            <w:t>ADICIONAR NOME DA EMPRESA</w:t>
          </w:r>
        </w:p>
      </w:docPartBody>
    </w:docPart>
    <w:docPart>
      <w:docPartPr>
        <w:name w:val="E3FF98A5414F42C8B400A5F55CC0D36F"/>
        <w:category>
          <w:name w:val="Geral"/>
          <w:gallery w:val="placeholder"/>
        </w:category>
        <w:types>
          <w:type w:val="bbPlcHdr"/>
        </w:types>
        <w:behaviors>
          <w:behavior w:val="content"/>
        </w:behaviors>
        <w:guid w:val="{D98E5AC9-783C-4061-B151-CA4594796B39}"/>
      </w:docPartPr>
      <w:docPartBody>
        <w:p w:rsidR="00F322C7" w:rsidRDefault="00C93BC1" w:rsidP="00C93BC1">
          <w:pPr>
            <w:pStyle w:val="E3FF98A5414F42C8B400A5F55CC0D36F"/>
          </w:pPr>
          <w:r w:rsidRPr="005E3187">
            <w:rPr>
              <w:rStyle w:val="TextodoEspaoReservado"/>
              <w:rFonts w:ascii="Arial Narrow" w:hAnsi="Arial Narrow"/>
              <w:color w:val="C00000"/>
            </w:rPr>
            <w:t>escolher modalidade</w:t>
          </w:r>
        </w:p>
      </w:docPartBody>
    </w:docPart>
    <w:docPart>
      <w:docPartPr>
        <w:name w:val="7C3E966AEAE34CC5870A557BA1971F3B"/>
        <w:category>
          <w:name w:val="Geral"/>
          <w:gallery w:val="placeholder"/>
        </w:category>
        <w:types>
          <w:type w:val="bbPlcHdr"/>
        </w:types>
        <w:behaviors>
          <w:behavior w:val="content"/>
        </w:behaviors>
        <w:guid w:val="{33250664-7D10-4730-AF5B-35B0DB5F7502}"/>
      </w:docPartPr>
      <w:docPartBody>
        <w:p w:rsidR="00F322C7" w:rsidRDefault="00C93BC1" w:rsidP="00C93BC1">
          <w:pPr>
            <w:pStyle w:val="7C3E966AEAE34CC5870A557BA1971F3B"/>
          </w:pPr>
          <w:r w:rsidRPr="005E3187">
            <w:rPr>
              <w:rStyle w:val="TextodoEspaoReservado"/>
              <w:color w:val="C00000"/>
            </w:rPr>
            <w:t>..../ano</w:t>
          </w:r>
        </w:p>
      </w:docPartBody>
    </w:docPart>
    <w:docPart>
      <w:docPartPr>
        <w:name w:val="57260772522547FCAA67E4BDFDB074C1"/>
        <w:category>
          <w:name w:val="Geral"/>
          <w:gallery w:val="placeholder"/>
        </w:category>
        <w:types>
          <w:type w:val="bbPlcHdr"/>
        </w:types>
        <w:behaviors>
          <w:behavior w:val="content"/>
        </w:behaviors>
        <w:guid w:val="{D87D3B8A-932E-4FD9-A090-54D4966D93EF}"/>
      </w:docPartPr>
      <w:docPartBody>
        <w:p w:rsidR="00F322C7" w:rsidRDefault="00C93BC1" w:rsidP="00C93BC1">
          <w:pPr>
            <w:pStyle w:val="57260772522547FCAA67E4BDFDB074C1"/>
          </w:pPr>
          <w:r w:rsidRPr="005E3187">
            <w:rPr>
              <w:rStyle w:val="TextodoEspaoReservado"/>
              <w:rFonts w:ascii="Arial Narrow" w:hAnsi="Arial Narrow"/>
              <w:color w:val="C00000"/>
            </w:rPr>
            <w:t>escolher modalidade</w:t>
          </w:r>
        </w:p>
      </w:docPartBody>
    </w:docPart>
    <w:docPart>
      <w:docPartPr>
        <w:name w:val="E5A7398C1D234323A6105FC804A5A6B4"/>
        <w:category>
          <w:name w:val="Geral"/>
          <w:gallery w:val="placeholder"/>
        </w:category>
        <w:types>
          <w:type w:val="bbPlcHdr"/>
        </w:types>
        <w:behaviors>
          <w:behavior w:val="content"/>
        </w:behaviors>
        <w:guid w:val="{A601009F-F041-4097-8111-4FF5E9271531}"/>
      </w:docPartPr>
      <w:docPartBody>
        <w:p w:rsidR="00F322C7" w:rsidRDefault="00C93BC1" w:rsidP="00C93BC1">
          <w:pPr>
            <w:pStyle w:val="E5A7398C1D234323A6105FC804A5A6B4"/>
          </w:pPr>
          <w:r w:rsidRPr="005E3187">
            <w:rPr>
              <w:rStyle w:val="TextodoEspaoReservado"/>
              <w:color w:val="C00000"/>
            </w:rPr>
            <w:t>..../ano</w:t>
          </w:r>
        </w:p>
      </w:docPartBody>
    </w:docPart>
    <w:docPart>
      <w:docPartPr>
        <w:name w:val="66298919790542218C81F1AB63AAA6DB"/>
        <w:category>
          <w:name w:val="Geral"/>
          <w:gallery w:val="placeholder"/>
        </w:category>
        <w:types>
          <w:type w:val="bbPlcHdr"/>
        </w:types>
        <w:behaviors>
          <w:behavior w:val="content"/>
        </w:behaviors>
        <w:guid w:val="{9A2ECCD4-383B-47C0-9DA9-66FD38EA45CA}"/>
      </w:docPartPr>
      <w:docPartBody>
        <w:p w:rsidR="00F322C7" w:rsidRDefault="00C93BC1" w:rsidP="00C93BC1">
          <w:pPr>
            <w:pStyle w:val="66298919790542218C81F1AB63AAA6DB"/>
          </w:pPr>
          <w:r>
            <w:rPr>
              <w:rStyle w:val="TextodoEspaoReservado"/>
              <w:color w:val="C00000"/>
            </w:rPr>
            <w:t>ADICIONAR NOME DA EMPRESA</w:t>
          </w:r>
        </w:p>
      </w:docPartBody>
    </w:docPart>
    <w:docPart>
      <w:docPartPr>
        <w:name w:val="C3D4829715664E04A7CBA352EC647343"/>
        <w:category>
          <w:name w:val="Geral"/>
          <w:gallery w:val="placeholder"/>
        </w:category>
        <w:types>
          <w:type w:val="bbPlcHdr"/>
        </w:types>
        <w:behaviors>
          <w:behavior w:val="content"/>
        </w:behaviors>
        <w:guid w:val="{48FFBE54-6802-495F-9BDC-BCD36EA632B7}"/>
      </w:docPartPr>
      <w:docPartBody>
        <w:p w:rsidR="00600AB0" w:rsidRDefault="0004246E" w:rsidP="0004246E">
          <w:pPr>
            <w:pStyle w:val="C3D4829715664E04A7CBA352EC647343"/>
          </w:pPr>
          <w:r>
            <w:rPr>
              <w:rStyle w:val="TextodoEspaoReservado"/>
              <w:color w:val="C00000"/>
            </w:rPr>
            <w:t>ADICIONAR NOME DA EMPRESA</w:t>
          </w:r>
        </w:p>
      </w:docPartBody>
    </w:docPart>
    <w:docPart>
      <w:docPartPr>
        <w:name w:val="EB77ADED37E84E89A9BAE467671EF126"/>
        <w:category>
          <w:name w:val="Geral"/>
          <w:gallery w:val="placeholder"/>
        </w:category>
        <w:types>
          <w:type w:val="bbPlcHdr"/>
        </w:types>
        <w:behaviors>
          <w:behavior w:val="content"/>
        </w:behaviors>
        <w:guid w:val="{C95AFD09-F4F4-40A4-826D-98C1909CF7B2}"/>
      </w:docPartPr>
      <w:docPartBody>
        <w:p w:rsidR="00600AB0" w:rsidRDefault="0004246E" w:rsidP="0004246E">
          <w:pPr>
            <w:pStyle w:val="EB77ADED37E84E89A9BAE467671EF12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6E"/>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00AB0"/>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4246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C3D4829715664E04A7CBA352EC647343">
    <w:name w:val="C3D4829715664E04A7CBA352EC647343"/>
    <w:rsid w:val="0004246E"/>
  </w:style>
  <w:style w:type="paragraph" w:customStyle="1" w:styleId="EB77ADED37E84E89A9BAE467671EF126">
    <w:name w:val="EB77ADED37E84E89A9BAE467671EF126"/>
    <w:rsid w:val="000424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4246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C3D4829715664E04A7CBA352EC647343">
    <w:name w:val="C3D4829715664E04A7CBA352EC647343"/>
    <w:rsid w:val="0004246E"/>
  </w:style>
  <w:style w:type="paragraph" w:customStyle="1" w:styleId="EB77ADED37E84E89A9BAE467671EF126">
    <w:name w:val="EB77ADED37E84E89A9BAE467671EF126"/>
    <w:rsid w:val="00042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1C62-FE4D-46A2-BC9B-373D0650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4889</Words>
  <Characters>26403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2022-01-04T18:01:00Z</dcterms:created>
  <dcterms:modified xsi:type="dcterms:W3CDTF">2022-01-10T11:35:00Z</dcterms:modified>
</cp:coreProperties>
</file>